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55535" w:rsidRDefault="004A0047" w:rsidP="00FF31F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Ecology </w:t>
      </w:r>
      <w:r w:rsidR="00FF31F1"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Unit 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–</w:t>
      </w: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</w:t>
      </w:r>
      <w:r w:rsidR="008210BE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Community</w:t>
      </w:r>
      <w:r w:rsidR="008E171F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Ecology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: Pre-discussion activities</w:t>
      </w:r>
    </w:p>
    <w:p w:rsidR="00A77B3E" w:rsidRPr="00655535" w:rsidRDefault="00655535">
      <w:pPr>
        <w:pStyle w:val="Heading1"/>
        <w:rPr>
          <w:rFonts w:asciiTheme="minorHAnsi" w:eastAsia="Cabin" w:hAnsiTheme="minorHAnsi" w:cstheme="minorHAnsi"/>
          <w:sz w:val="28"/>
          <w:szCs w:val="28"/>
          <w:u w:val="single"/>
        </w:rPr>
      </w:pPr>
      <w:bookmarkStart w:id="0" w:name="h.hn5n1t2th3bu"/>
      <w:bookmarkEnd w:id="0"/>
      <w:r w:rsidRPr="00655535">
        <w:rPr>
          <w:rFonts w:asciiTheme="minorHAnsi" w:eastAsia="Cabin" w:hAnsiTheme="minorHAnsi" w:cstheme="minorHAnsi"/>
          <w:sz w:val="28"/>
          <w:szCs w:val="28"/>
          <w:u w:val="single"/>
        </w:rPr>
        <w:t>Instructions</w:t>
      </w:r>
      <w:r w:rsidR="004A0047" w:rsidRPr="00655535">
        <w:rPr>
          <w:rFonts w:asciiTheme="minorHAnsi" w:eastAsia="Cabin" w:hAnsiTheme="minorHAnsi" w:cstheme="minorHAnsi"/>
          <w:sz w:val="28"/>
          <w:szCs w:val="28"/>
          <w:u w:val="single"/>
        </w:rPr>
        <w:t xml:space="preserve">  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Textbook Reading.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reading guide.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 xml:space="preserve">Open the </w:t>
      </w:r>
      <w:r w:rsidR="00F73A3B">
        <w:rPr>
          <w:rFonts w:asciiTheme="minorHAnsi" w:eastAsia="Cabin" w:hAnsiTheme="minorHAnsi" w:cstheme="minorHAnsi"/>
          <w:sz w:val="28"/>
          <w:szCs w:val="28"/>
        </w:rPr>
        <w:t>Community Ecology</w:t>
      </w:r>
      <w:r w:rsidR="00655535">
        <w:rPr>
          <w:rFonts w:asciiTheme="minorHAnsi" w:eastAsia="Cabin" w:hAnsiTheme="minorHAnsi" w:cstheme="minorHAnsi"/>
          <w:sz w:val="28"/>
          <w:szCs w:val="28"/>
        </w:rPr>
        <w:t xml:space="preserve"> </w:t>
      </w:r>
      <w:r w:rsidRPr="00655535">
        <w:rPr>
          <w:rFonts w:asciiTheme="minorHAnsi" w:eastAsia="Cabin" w:hAnsiTheme="minorHAnsi" w:cstheme="minorHAnsi"/>
          <w:sz w:val="28"/>
          <w:szCs w:val="28"/>
        </w:rPr>
        <w:t>presentation.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Interact with it.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Feel free to view the “Supplementary Resources”.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Write down any questions that you have about the material.</w:t>
      </w:r>
    </w:p>
    <w:p w:rsidR="00A77B3E" w:rsidRPr="00655535" w:rsidRDefault="00A77B3E">
      <w:pPr>
        <w:rPr>
          <w:rFonts w:asciiTheme="minorHAnsi" w:eastAsia="Cabin" w:hAnsiTheme="minorHAnsi" w:cstheme="minorHAnsi"/>
          <w:b/>
          <w:bCs/>
          <w:sz w:val="28"/>
          <w:szCs w:val="28"/>
        </w:rPr>
      </w:pPr>
    </w:p>
    <w:p w:rsidR="00655535" w:rsidRDefault="00655535">
      <w:pPr>
        <w:pStyle w:val="Heading2"/>
        <w:rPr>
          <w:rFonts w:asciiTheme="minorHAnsi" w:eastAsia="Cabin" w:hAnsiTheme="minorHAnsi" w:cstheme="minorHAnsi"/>
          <w:b w:val="0"/>
        </w:rPr>
      </w:pPr>
      <w:bookmarkStart w:id="1" w:name="h.x1hufg3vwfc8"/>
      <w:bookmarkEnd w:id="1"/>
      <w:r>
        <w:rPr>
          <w:rFonts w:asciiTheme="minorHAnsi" w:eastAsia="Cabin" w:hAnsiTheme="minorHAnsi" w:cstheme="minorHAnsi"/>
          <w:u w:val="single"/>
        </w:rPr>
        <w:t>Textbook Reading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5</w:t>
      </w:r>
      <w:r w:rsidR="008210B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: Pages 11</w:t>
      </w:r>
      <w:r w:rsidR="008210BE">
        <w:rPr>
          <w:rFonts w:asciiTheme="minorHAnsi" w:hAnsiTheme="minorHAnsi" w:cstheme="minorHAnsi"/>
          <w:sz w:val="24"/>
          <w:szCs w:val="24"/>
        </w:rPr>
        <w:t>59</w:t>
      </w:r>
      <w:r>
        <w:rPr>
          <w:rFonts w:asciiTheme="minorHAnsi" w:hAnsiTheme="minorHAnsi" w:cstheme="minorHAnsi"/>
          <w:sz w:val="24"/>
          <w:szCs w:val="24"/>
        </w:rPr>
        <w:t xml:space="preserve"> – 1</w:t>
      </w:r>
      <w:r w:rsidR="00014C65">
        <w:rPr>
          <w:rFonts w:asciiTheme="minorHAnsi" w:hAnsiTheme="minorHAnsi" w:cstheme="minorHAnsi"/>
          <w:sz w:val="24"/>
          <w:szCs w:val="24"/>
        </w:rPr>
        <w:t>1</w:t>
      </w:r>
      <w:r w:rsidR="008210BE">
        <w:rPr>
          <w:rFonts w:asciiTheme="minorHAnsi" w:hAnsiTheme="minorHAnsi" w:cstheme="minorHAnsi"/>
          <w:sz w:val="24"/>
          <w:szCs w:val="24"/>
        </w:rPr>
        <w:t>83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</w:p>
    <w:p w:rsidR="00655535" w:rsidRDefault="00655535" w:rsidP="0065553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Chapter 5</w:t>
      </w:r>
      <w:r w:rsidR="000C7F5F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Reading Guide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reading guide on my website.  Click on the “AP Biology” tab and then click on the “Ecology Unit” tab. </w:t>
      </w:r>
    </w:p>
    <w:p w:rsidR="00A77B3E" w:rsidRDefault="00B1736F">
      <w:pPr>
        <w:pStyle w:val="Heading2"/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  <w:u w:val="single"/>
        </w:rPr>
        <w:t xml:space="preserve">Community </w:t>
      </w:r>
      <w:r w:rsidR="00C57A49">
        <w:rPr>
          <w:rFonts w:asciiTheme="minorHAnsi" w:eastAsia="Cabin" w:hAnsiTheme="minorHAnsi" w:cstheme="minorHAnsi"/>
          <w:u w:val="single"/>
        </w:rPr>
        <w:t>Ecology</w:t>
      </w:r>
      <w:r w:rsidR="004A0047" w:rsidRPr="00655535">
        <w:rPr>
          <w:rFonts w:asciiTheme="minorHAnsi" w:eastAsia="Cabin" w:hAnsiTheme="minorHAnsi" w:cstheme="minorHAnsi"/>
          <w:u w:val="single"/>
        </w:rPr>
        <w:t xml:space="preserve"> Presentation</w:t>
      </w:r>
      <w:r w:rsidR="004A0047" w:rsidRPr="00655535">
        <w:rPr>
          <w:rFonts w:asciiTheme="minorHAnsi" w:eastAsia="Cabin" w:hAnsiTheme="minorHAnsi" w:cstheme="minorHAnsi"/>
        </w:rPr>
        <w:t xml:space="preserve"> 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</w:t>
      </w:r>
      <w:r w:rsidR="00E224DB">
        <w:rPr>
          <w:rFonts w:asciiTheme="minorHAnsi" w:hAnsiTheme="minorHAnsi" w:cstheme="minorHAnsi"/>
          <w:sz w:val="24"/>
          <w:szCs w:val="24"/>
        </w:rPr>
        <w:t xml:space="preserve">presentation </w:t>
      </w:r>
      <w:r>
        <w:rPr>
          <w:rFonts w:asciiTheme="minorHAnsi" w:hAnsiTheme="minorHAnsi" w:cstheme="minorHAnsi"/>
          <w:sz w:val="24"/>
          <w:szCs w:val="24"/>
        </w:rPr>
        <w:t xml:space="preserve">on my website.  Click on the “AP Biology” tab and then click on the “Ecology Unit” tab. </w:t>
      </w:r>
    </w:p>
    <w:p w:rsidR="00A77B3E" w:rsidRPr="00655535" w:rsidRDefault="00655535">
      <w:pPr>
        <w:pStyle w:val="Heading2"/>
        <w:rPr>
          <w:rFonts w:asciiTheme="minorHAnsi" w:eastAsia="Cabin" w:hAnsiTheme="minorHAnsi" w:cstheme="minorHAnsi"/>
          <w:u w:val="single"/>
        </w:rPr>
      </w:pPr>
      <w:bookmarkStart w:id="2" w:name="h.6vd3hbz75rbg"/>
      <w:bookmarkEnd w:id="2"/>
      <w:r w:rsidRPr="00655535">
        <w:rPr>
          <w:rFonts w:asciiTheme="minorHAnsi" w:eastAsia="Cabin" w:hAnsiTheme="minorHAnsi" w:cstheme="minorHAnsi"/>
          <w:u w:val="single"/>
        </w:rPr>
        <w:t>Supplementary Resources</w:t>
      </w:r>
    </w:p>
    <w:p w:rsidR="00A77B3E" w:rsidRPr="00B61D43" w:rsidRDefault="004A0047">
      <w:pPr>
        <w:pStyle w:val="Heading3"/>
        <w:rPr>
          <w:rFonts w:asciiTheme="minorHAnsi" w:eastAsia="Cabin" w:hAnsiTheme="minorHAnsi" w:cstheme="minorHAnsi"/>
          <w:color w:val="000000" w:themeColor="text1"/>
          <w:sz w:val="28"/>
          <w:szCs w:val="28"/>
        </w:rPr>
      </w:pPr>
      <w:bookmarkStart w:id="3" w:name="h.wzkwod864gw9"/>
      <w:bookmarkEnd w:id="3"/>
      <w:r w:rsidRPr="00B61D43">
        <w:rPr>
          <w:rFonts w:asciiTheme="minorHAnsi" w:eastAsia="Cabin" w:hAnsiTheme="minorHAnsi" w:cstheme="minorHAnsi"/>
          <w:color w:val="000000" w:themeColor="text1"/>
          <w:sz w:val="28"/>
          <w:szCs w:val="28"/>
        </w:rPr>
        <w:t>Videos by Paul Anderson:</w:t>
      </w:r>
    </w:p>
    <w:p w:rsidR="00466A55" w:rsidRPr="00466A55" w:rsidRDefault="00E770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466A55" w:rsidRPr="00466A55">
          <w:rPr>
            <w:rStyle w:val="Hyperlink"/>
            <w:rFonts w:asciiTheme="minorHAnsi" w:hAnsiTheme="minorHAnsi" w:cstheme="minorHAnsi"/>
            <w:sz w:val="24"/>
            <w:szCs w:val="24"/>
          </w:rPr>
          <w:t>Niche</w:t>
        </w:r>
      </w:hyperlink>
    </w:p>
    <w:p w:rsidR="00367C07" w:rsidRDefault="00E770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6" w:history="1">
        <w:r w:rsidR="00367C07" w:rsidRPr="00466A5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Communities</w:t>
        </w:r>
      </w:hyperlink>
    </w:p>
    <w:p w:rsidR="00466A55" w:rsidRDefault="00E770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proofErr w:type="spellStart"/>
        <w:r w:rsidR="00466A55" w:rsidRPr="00466A55">
          <w:rPr>
            <w:rStyle w:val="Hyperlink"/>
            <w:rFonts w:asciiTheme="minorHAnsi" w:hAnsiTheme="minorHAnsi" w:cstheme="minorHAnsi"/>
            <w:sz w:val="24"/>
            <w:szCs w:val="24"/>
          </w:rPr>
          <w:t>Coevolution</w:t>
        </w:r>
        <w:proofErr w:type="spellEnd"/>
      </w:hyperlink>
    </w:p>
    <w:p w:rsidR="00466A55" w:rsidRDefault="00E770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466A55" w:rsidRPr="00466A55">
          <w:rPr>
            <w:rStyle w:val="Hyperlink"/>
            <w:rFonts w:asciiTheme="minorHAnsi" w:hAnsiTheme="minorHAnsi" w:cstheme="minorHAnsi"/>
            <w:sz w:val="24"/>
            <w:szCs w:val="24"/>
          </w:rPr>
          <w:t>Ecological Succession</w:t>
        </w:r>
      </w:hyperlink>
    </w:p>
    <w:p w:rsidR="00466A55" w:rsidRPr="00466A55" w:rsidRDefault="00E770EE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hyperlink r:id="rId9" w:history="1">
        <w:r w:rsidR="00466A55" w:rsidRPr="00466A55">
          <w:rPr>
            <w:rStyle w:val="Hyperlink"/>
            <w:rFonts w:asciiTheme="minorHAnsi" w:hAnsiTheme="minorHAnsi" w:cstheme="minorHAnsi"/>
            <w:sz w:val="24"/>
            <w:szCs w:val="24"/>
          </w:rPr>
          <w:t>Biodiversity</w:t>
        </w:r>
      </w:hyperlink>
    </w:p>
    <w:p w:rsidR="00655535" w:rsidRPr="00655535" w:rsidRDefault="00655535" w:rsidP="00655535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Crashcourse</w:t>
      </w:r>
      <w:proofErr w:type="spellEnd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 Biology Videos:</w:t>
      </w:r>
    </w:p>
    <w:p w:rsidR="00862683" w:rsidRDefault="00E770EE">
      <w:pPr>
        <w:rPr>
          <w:rFonts w:asciiTheme="minorHAnsi" w:eastAsia="Cabin" w:hAnsiTheme="minorHAnsi" w:cstheme="minorHAnsi"/>
          <w:sz w:val="24"/>
          <w:szCs w:val="24"/>
        </w:rPr>
      </w:pPr>
      <w:hyperlink r:id="rId10" w:history="1">
        <w:r w:rsidR="00466A55" w:rsidRPr="00466A5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Community Ecology: Feel the Love</w:t>
        </w:r>
      </w:hyperlink>
    </w:p>
    <w:p w:rsidR="00466A55" w:rsidRDefault="00E770EE">
      <w:pPr>
        <w:rPr>
          <w:rFonts w:asciiTheme="minorHAnsi" w:eastAsia="Cabin" w:hAnsiTheme="minorHAnsi" w:cstheme="minorHAnsi"/>
          <w:sz w:val="24"/>
          <w:szCs w:val="24"/>
        </w:rPr>
      </w:pPr>
      <w:hyperlink r:id="rId11" w:history="1">
        <w:r w:rsidR="00466A55" w:rsidRPr="00466A5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Community Ecology II: Predators</w:t>
        </w:r>
      </w:hyperlink>
    </w:p>
    <w:p w:rsidR="00466A55" w:rsidRPr="00466A55" w:rsidRDefault="00E770EE">
      <w:pPr>
        <w:rPr>
          <w:rFonts w:asciiTheme="minorHAnsi" w:eastAsia="Cabin" w:hAnsiTheme="minorHAnsi" w:cstheme="minorHAnsi"/>
          <w:sz w:val="24"/>
          <w:szCs w:val="24"/>
        </w:rPr>
      </w:pPr>
      <w:hyperlink r:id="rId12" w:history="1">
        <w:r w:rsidR="00466A55" w:rsidRPr="00466A55">
          <w:rPr>
            <w:rStyle w:val="Hyperlink"/>
            <w:rFonts w:asciiTheme="minorHAnsi" w:eastAsia="Cabin" w:hAnsiTheme="minorHAnsi" w:cstheme="minorHAnsi"/>
            <w:sz w:val="24"/>
            <w:szCs w:val="24"/>
          </w:rPr>
          <w:t xml:space="preserve">Ecological Succession: Change is </w:t>
        </w:r>
        <w:proofErr w:type="gramStart"/>
        <w:r w:rsidR="00466A55" w:rsidRPr="00466A5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Good</w:t>
        </w:r>
        <w:proofErr w:type="gramEnd"/>
      </w:hyperlink>
    </w:p>
    <w:sectPr w:rsidR="00466A55" w:rsidRPr="00466A55" w:rsidSect="00687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71CF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715E7B7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B5BEA6A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A712D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297039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C0561BE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5D9E10C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6DE086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B5E222D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744E51A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1DA020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7D4B31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FE295F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75AC3D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F90EF5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C0C9F3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5DE574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E0547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9D271A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79410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124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52C0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7E362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BEA7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1CCB8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AFA2D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527E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3F0D29AE"/>
    <w:multiLevelType w:val="hybridMultilevel"/>
    <w:tmpl w:val="EF623EE0"/>
    <w:lvl w:ilvl="0" w:tplc="F030E93A">
      <w:start w:val="5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14C65"/>
    <w:rsid w:val="000A4DFA"/>
    <w:rsid w:val="000C7F5F"/>
    <w:rsid w:val="00107C26"/>
    <w:rsid w:val="0016408A"/>
    <w:rsid w:val="001C24A1"/>
    <w:rsid w:val="00223710"/>
    <w:rsid w:val="00300D93"/>
    <w:rsid w:val="00367C07"/>
    <w:rsid w:val="003A5721"/>
    <w:rsid w:val="00466A55"/>
    <w:rsid w:val="004A0047"/>
    <w:rsid w:val="00511291"/>
    <w:rsid w:val="00655535"/>
    <w:rsid w:val="006878A8"/>
    <w:rsid w:val="0072340F"/>
    <w:rsid w:val="007654E8"/>
    <w:rsid w:val="008210BE"/>
    <w:rsid w:val="00862683"/>
    <w:rsid w:val="008E171F"/>
    <w:rsid w:val="00A77B3E"/>
    <w:rsid w:val="00A817EC"/>
    <w:rsid w:val="00AA6167"/>
    <w:rsid w:val="00B1736F"/>
    <w:rsid w:val="00B61D43"/>
    <w:rsid w:val="00C57A49"/>
    <w:rsid w:val="00E224DB"/>
    <w:rsid w:val="00E770EE"/>
    <w:rsid w:val="00F73A3B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3">
    <w:name w:val="c3"/>
    <w:basedOn w:val="DefaultParagraphFont"/>
    <w:rsid w:val="00655535"/>
  </w:style>
  <w:style w:type="character" w:styleId="Hyperlink">
    <w:name w:val="Hyperlink"/>
    <w:basedOn w:val="DefaultParagraphFont"/>
    <w:rsid w:val="0065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49IovRSJ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DVbt2qQRqs" TargetMode="External"/><Relationship Id="rId12" Type="http://schemas.openxmlformats.org/officeDocument/2006/relationships/hyperlink" Target="http://www.youtube.com/watch?v=jZKIHe2LDP8&amp;list=PL8dPuuaLjXtNdTKZkV_GiIYXpV9w4WxbX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Op-qLLTMso&amp;list=PLFCE4D99C4124A27A&amp;index=55&amp;feature=plpp_video" TargetMode="External"/><Relationship Id="rId11" Type="http://schemas.openxmlformats.org/officeDocument/2006/relationships/hyperlink" Target="http://www.youtube.com/watch?v=mFDiiSqGB7M&amp;list=PL8dPuuaLjXtNdTKZkV_GiIYXpV9w4WxbX&amp;index=5" TargetMode="External"/><Relationship Id="rId5" Type="http://schemas.openxmlformats.org/officeDocument/2006/relationships/hyperlink" Target="http://www.youtube.com/watch?v=z31y-ZtegZ8" TargetMode="External"/><Relationship Id="rId10" Type="http://schemas.openxmlformats.org/officeDocument/2006/relationships/hyperlink" Target="http://www.youtube.com/watch?v=GxE1SSqbSn4&amp;list=PL8dPuuaLjXtNdTKZkV_GiIYXpV9w4WxbX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0-PE3ve3w2w&amp;list=PLFCE4D99C4124A27A&amp;index=64&amp;feature=plpp_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8</cp:revision>
  <cp:lastPrinted>2013-04-17T21:20:00Z</cp:lastPrinted>
  <dcterms:created xsi:type="dcterms:W3CDTF">2013-05-01T20:54:00Z</dcterms:created>
  <dcterms:modified xsi:type="dcterms:W3CDTF">2014-04-21T19:56:00Z</dcterms:modified>
</cp:coreProperties>
</file>